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1"/>
        <w:tblW w:w="5000" w:type="pct"/>
        <w:tblLook w:val="0620" w:firstRow="1" w:lastRow="0" w:firstColumn="0" w:lastColumn="0" w:noHBand="1" w:noVBand="1"/>
      </w:tblPr>
      <w:tblGrid>
        <w:gridCol w:w="10080"/>
      </w:tblGrid>
      <w:tr w:rsidR="0083247D" w14:paraId="57113D3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3"/>
        </w:trPr>
        <w:tc>
          <w:tcPr>
            <w:tcW w:w="10299" w:type="dxa"/>
          </w:tcPr>
          <w:p w14:paraId="1CDFF6F1" w14:textId="77777777" w:rsidR="0083247D" w:rsidRDefault="0083247D" w:rsidP="0083247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B8A01D" wp14:editId="7CE334ED">
                  <wp:extent cx="1905000" cy="825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G+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6538C6" w14:textId="77777777" w:rsidR="00467865" w:rsidRPr="00275BB5" w:rsidRDefault="001D78C1" w:rsidP="0083247D">
      <w:pPr>
        <w:pStyle w:val="Heading1"/>
        <w:jc w:val="center"/>
      </w:pPr>
      <w:r>
        <w:t>Work Experience Application</w:t>
      </w:r>
    </w:p>
    <w:p w14:paraId="053FD1B6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84168F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C5CD50E" w14:textId="77777777" w:rsidR="00A82BA3" w:rsidRPr="005114CE" w:rsidRDefault="00A82BA3" w:rsidP="00490804">
            <w:r w:rsidRPr="0067076A">
              <w:rPr>
                <w:b/>
              </w:rPr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0668528" w14:textId="759577D6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80F07CD" w14:textId="12B68EC1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3AB2D20" w14:textId="008F3345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8EEDC72" w14:textId="77777777" w:rsidR="00A82BA3" w:rsidRPr="0067076A" w:rsidRDefault="0067076A" w:rsidP="00490804">
            <w:pPr>
              <w:pStyle w:val="Heading4"/>
              <w:rPr>
                <w:b/>
              </w:rPr>
            </w:pPr>
            <w:r w:rsidRPr="0067076A">
              <w:rPr>
                <w:b/>
              </w:rPr>
              <w:t>DOB</w:t>
            </w:r>
            <w:r w:rsidR="00A82BA3" w:rsidRPr="0067076A">
              <w:rPr>
                <w:b/>
              </w:rPr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E8BE79D" w14:textId="7DE32ACB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FBE06D6" w14:textId="77777777">
        <w:tc>
          <w:tcPr>
            <w:tcW w:w="1081" w:type="dxa"/>
          </w:tcPr>
          <w:p w14:paraId="4063EFDE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4F5FD53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C0445A5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AF0CBBE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12C51B28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EAF8CEC" w14:textId="77777777" w:rsidR="00856C35" w:rsidRPr="009C220D" w:rsidRDefault="00856C35" w:rsidP="00856C35"/>
        </w:tc>
      </w:tr>
    </w:tbl>
    <w:p w14:paraId="5819160F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63B599F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57020E1" w14:textId="77777777" w:rsidR="00A82BA3" w:rsidRPr="0067076A" w:rsidRDefault="00A82BA3" w:rsidP="00490804">
            <w:pPr>
              <w:rPr>
                <w:b/>
              </w:rPr>
            </w:pPr>
            <w:r w:rsidRPr="0067076A">
              <w:rPr>
                <w:b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9AA3300" w14:textId="04A625FB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17369FC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A2862A1" w14:textId="77777777">
        <w:tc>
          <w:tcPr>
            <w:tcW w:w="1081" w:type="dxa"/>
          </w:tcPr>
          <w:p w14:paraId="48E1C75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8A9508A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283823E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7A5CC015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7A4CBFB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341E0BC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15776EC" w14:textId="39B9150B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37A016B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A953CDC" w14:textId="3FCAE36C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636553F" w14:textId="77777777">
        <w:trPr>
          <w:trHeight w:val="288"/>
        </w:trPr>
        <w:tc>
          <w:tcPr>
            <w:tcW w:w="1081" w:type="dxa"/>
          </w:tcPr>
          <w:p w14:paraId="6D6338ED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28BC287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6B27436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720F3D0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0D710DD5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647C08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52C63D8" w14:textId="77777777" w:rsidR="00841645" w:rsidRPr="0067076A" w:rsidRDefault="00841645" w:rsidP="00490804">
            <w:pPr>
              <w:rPr>
                <w:b/>
              </w:rPr>
            </w:pPr>
            <w:r w:rsidRPr="0067076A">
              <w:rPr>
                <w:b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2FF298A" w14:textId="790C1531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1E96555" w14:textId="77777777" w:rsidR="00841645" w:rsidRPr="0067076A" w:rsidRDefault="00C92A3C" w:rsidP="00490804">
            <w:pPr>
              <w:pStyle w:val="Heading4"/>
              <w:rPr>
                <w:b/>
              </w:rPr>
            </w:pPr>
            <w:r w:rsidRPr="0067076A">
              <w:rPr>
                <w:b/>
              </w:rPr>
              <w:t>E</w:t>
            </w:r>
            <w:r w:rsidR="003A41A1" w:rsidRPr="0067076A">
              <w:rPr>
                <w:b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1E12B53" w14:textId="2AEFF2F7" w:rsidR="00841645" w:rsidRPr="009C220D" w:rsidRDefault="004F355E" w:rsidP="00440CD8">
            <w:pPr>
              <w:pStyle w:val="FieldText"/>
            </w:pPr>
            <w:r>
              <w:t xml:space="preserve">: </w:t>
            </w:r>
          </w:p>
        </w:tc>
      </w:tr>
    </w:tbl>
    <w:p w14:paraId="09B1EFC9" w14:textId="77777777" w:rsidR="00856C35" w:rsidRDefault="00856C35"/>
    <w:p w14:paraId="0A48A559" w14:textId="77777777" w:rsidR="00856C35" w:rsidRDefault="00856C35"/>
    <w:p w14:paraId="1FFC0B12" w14:textId="77777777" w:rsidR="001D78C1" w:rsidRPr="0067076A" w:rsidRDefault="001D78C1">
      <w:pPr>
        <w:rPr>
          <w:b/>
        </w:rPr>
      </w:pPr>
      <w:r w:rsidRPr="0067076A">
        <w:rPr>
          <w:b/>
        </w:rPr>
        <w:t xml:space="preserve">In 300 words or less, please tell us why you would like to take part in </w:t>
      </w:r>
      <w:r w:rsidR="0067076A">
        <w:rPr>
          <w:b/>
        </w:rPr>
        <w:t>our</w:t>
      </w:r>
      <w:r w:rsidRPr="0067076A">
        <w:rPr>
          <w:b/>
        </w:rPr>
        <w:t xml:space="preserve"> work experience </w:t>
      </w:r>
      <w:proofErr w:type="spellStart"/>
      <w:r w:rsidRPr="0067076A">
        <w:rPr>
          <w:b/>
        </w:rPr>
        <w:t>programme</w:t>
      </w:r>
      <w:proofErr w:type="spellEnd"/>
      <w:r w:rsidRPr="0067076A">
        <w:rPr>
          <w:b/>
        </w:rPr>
        <w:t>?</w:t>
      </w:r>
    </w:p>
    <w:p w14:paraId="23416CCF" w14:textId="77777777" w:rsidR="001D78C1" w:rsidRDefault="001D78C1"/>
    <w:p w14:paraId="1FF80EAD" w14:textId="77777777" w:rsidR="001D78C1" w:rsidRDefault="001D78C1"/>
    <w:p w14:paraId="0A57D5A6" w14:textId="77777777" w:rsidR="001D78C1" w:rsidRDefault="004F35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2515F" wp14:editId="43A88B4B">
                <wp:simplePos x="0" y="0"/>
                <wp:positionH relativeFrom="column">
                  <wp:posOffset>69850</wp:posOffset>
                </wp:positionH>
                <wp:positionV relativeFrom="paragraph">
                  <wp:posOffset>52070</wp:posOffset>
                </wp:positionV>
                <wp:extent cx="6261100" cy="31115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1100" cy="3111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6B939" w14:textId="5248B091" w:rsidR="00556155" w:rsidRDefault="00556155" w:rsidP="001D78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2515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.5pt;margin-top:4.1pt;width:493pt;height:2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" fillcolor="white [3201]" strokeweight=".5pt">
                <v:path arrowok="t"/>
                <v:textbox>
                  <w:txbxContent>
                    <w:p w14:paraId="28D6B939" w14:textId="5248B091" w:rsidR="00556155" w:rsidRDefault="00556155" w:rsidP="001D78C1"/>
                  </w:txbxContent>
                </v:textbox>
              </v:shape>
            </w:pict>
          </mc:Fallback>
        </mc:AlternateContent>
      </w:r>
    </w:p>
    <w:p w14:paraId="66ABE9C4" w14:textId="77777777" w:rsidR="001D78C1" w:rsidRDefault="001D78C1"/>
    <w:p w14:paraId="6C33E156" w14:textId="77777777" w:rsidR="001D78C1" w:rsidRDefault="001D78C1"/>
    <w:p w14:paraId="1D5897FB" w14:textId="77777777" w:rsidR="001D78C1" w:rsidRDefault="001D78C1"/>
    <w:p w14:paraId="6ACB35D9" w14:textId="77777777" w:rsidR="001D78C1" w:rsidRDefault="001D78C1"/>
    <w:p w14:paraId="10DDB27B" w14:textId="77777777" w:rsidR="001D78C1" w:rsidRDefault="001D78C1"/>
    <w:p w14:paraId="2414DAD9" w14:textId="77777777" w:rsidR="001D78C1" w:rsidRDefault="001D78C1"/>
    <w:p w14:paraId="4F1C7938" w14:textId="77777777" w:rsidR="001D78C1" w:rsidRDefault="001D78C1"/>
    <w:p w14:paraId="126330A3" w14:textId="77777777" w:rsidR="001D78C1" w:rsidRDefault="001D78C1"/>
    <w:p w14:paraId="024DA826" w14:textId="77777777" w:rsidR="001D78C1" w:rsidRDefault="001D78C1"/>
    <w:p w14:paraId="78385F7E" w14:textId="77777777" w:rsidR="001D78C1" w:rsidRDefault="001D78C1"/>
    <w:p w14:paraId="25B44CA1" w14:textId="77777777" w:rsidR="001D78C1" w:rsidRDefault="001D78C1"/>
    <w:p w14:paraId="10EC7D9B" w14:textId="77777777" w:rsidR="001D78C1" w:rsidRDefault="001D78C1"/>
    <w:p w14:paraId="5B9B50DD" w14:textId="77777777" w:rsidR="001D78C1" w:rsidRDefault="001D78C1"/>
    <w:p w14:paraId="707A18E8" w14:textId="77777777" w:rsidR="001D78C1" w:rsidRDefault="001D78C1"/>
    <w:p w14:paraId="171A6855" w14:textId="77777777" w:rsidR="001D78C1" w:rsidRDefault="001D78C1"/>
    <w:p w14:paraId="6B2135A8" w14:textId="77777777" w:rsidR="001D78C1" w:rsidRDefault="001D78C1"/>
    <w:p w14:paraId="74145162" w14:textId="77777777" w:rsidR="001D78C1" w:rsidRDefault="001D78C1" w:rsidP="00490804">
      <w:pPr>
        <w:pStyle w:val="Italic"/>
      </w:pPr>
    </w:p>
    <w:p w14:paraId="4A831769" w14:textId="77777777" w:rsidR="001D78C1" w:rsidRDefault="001D78C1" w:rsidP="00490804">
      <w:pPr>
        <w:pStyle w:val="Italic"/>
      </w:pPr>
    </w:p>
    <w:p w14:paraId="2225E5E5" w14:textId="77777777" w:rsidR="001D78C1" w:rsidRDefault="001D78C1" w:rsidP="00490804">
      <w:pPr>
        <w:pStyle w:val="Italic"/>
      </w:pPr>
    </w:p>
    <w:p w14:paraId="22F1585C" w14:textId="77777777" w:rsidR="001D78C1" w:rsidRDefault="001D78C1" w:rsidP="00490804">
      <w:pPr>
        <w:pStyle w:val="Italic"/>
      </w:pPr>
    </w:p>
    <w:p w14:paraId="1FD796EB" w14:textId="77777777" w:rsidR="001D78C1" w:rsidRDefault="001D78C1" w:rsidP="001D78C1"/>
    <w:p w14:paraId="2CC57284" w14:textId="77777777" w:rsidR="001D78C1" w:rsidRPr="0067076A" w:rsidRDefault="001D78C1" w:rsidP="001D78C1">
      <w:pPr>
        <w:rPr>
          <w:b/>
        </w:rPr>
      </w:pPr>
      <w:r w:rsidRPr="0067076A">
        <w:rPr>
          <w:b/>
        </w:rPr>
        <w:t>Please indicate which month/s you require work experience:</w:t>
      </w:r>
    </w:p>
    <w:p w14:paraId="2DC6EDD3" w14:textId="77777777" w:rsidR="001D78C1" w:rsidRDefault="001D78C1" w:rsidP="001D78C1"/>
    <w:p w14:paraId="439E7026" w14:textId="77777777" w:rsidR="001D78C1" w:rsidRDefault="001D78C1" w:rsidP="001D78C1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1D78C1" w:rsidRPr="009C220D" w14:paraId="515ABD7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80" w:type="dxa"/>
            <w:tcBorders>
              <w:bottom w:val="single" w:sz="4" w:space="0" w:color="auto"/>
            </w:tcBorders>
          </w:tcPr>
          <w:p w14:paraId="304139FF" w14:textId="6E8DE34F" w:rsidR="001D78C1" w:rsidRPr="009C220D" w:rsidRDefault="001D78C1" w:rsidP="00F87588">
            <w:pPr>
              <w:pStyle w:val="FieldText"/>
            </w:pPr>
          </w:p>
        </w:tc>
      </w:tr>
      <w:tr w:rsidR="001D78C1" w:rsidRPr="009C220D" w14:paraId="5A7C695C" w14:textId="7777777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212318D5" w14:textId="77777777" w:rsidR="001D78C1" w:rsidRPr="009C220D" w:rsidRDefault="001D78C1" w:rsidP="00F87588">
            <w:pPr>
              <w:pStyle w:val="FieldText"/>
            </w:pPr>
          </w:p>
        </w:tc>
      </w:tr>
    </w:tbl>
    <w:p w14:paraId="71E2E149" w14:textId="77777777" w:rsidR="001D78C1" w:rsidRDefault="001D78C1" w:rsidP="001D78C1"/>
    <w:p w14:paraId="27E998D2" w14:textId="77777777" w:rsidR="001D78C1" w:rsidRPr="001D78C1" w:rsidRDefault="001D78C1" w:rsidP="00490804">
      <w:pPr>
        <w:pStyle w:val="Italic"/>
        <w:rPr>
          <w:i w:val="0"/>
        </w:rPr>
      </w:pPr>
    </w:p>
    <w:p w14:paraId="479867F6" w14:textId="77777777" w:rsidR="001D78C1" w:rsidRDefault="001D78C1" w:rsidP="00490804">
      <w:pPr>
        <w:pStyle w:val="Italic"/>
      </w:pPr>
    </w:p>
    <w:p w14:paraId="3CD920A2" w14:textId="77777777" w:rsidR="0067076A" w:rsidRPr="0067076A" w:rsidRDefault="0067076A" w:rsidP="00490804">
      <w:pPr>
        <w:pStyle w:val="Italic"/>
        <w:rPr>
          <w:b/>
          <w:i w:val="0"/>
        </w:rPr>
      </w:pPr>
      <w:r w:rsidRPr="0067076A">
        <w:rPr>
          <w:b/>
          <w:i w:val="0"/>
        </w:rPr>
        <w:lastRenderedPageBreak/>
        <w:t xml:space="preserve">Are you required to do work experience placement as part of your course of study? </w:t>
      </w:r>
    </w:p>
    <w:p w14:paraId="70C5BFA4" w14:textId="77777777" w:rsidR="0067076A" w:rsidRDefault="0067076A" w:rsidP="00490804">
      <w:pPr>
        <w:pStyle w:val="Italic"/>
      </w:pPr>
      <w:r>
        <w:t>Please answer Yes or No</w:t>
      </w:r>
    </w:p>
    <w:p w14:paraId="6D55D9C8" w14:textId="77777777" w:rsidR="0067076A" w:rsidRPr="0067076A" w:rsidRDefault="0067076A" w:rsidP="00490804">
      <w:pPr>
        <w:pStyle w:val="Italic"/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67076A" w:rsidRPr="009C220D" w14:paraId="784AE44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80" w:type="dxa"/>
            <w:tcBorders>
              <w:bottom w:val="single" w:sz="4" w:space="0" w:color="auto"/>
            </w:tcBorders>
          </w:tcPr>
          <w:p w14:paraId="1190BA61" w14:textId="0C08FEEA" w:rsidR="0067076A" w:rsidRPr="009C220D" w:rsidRDefault="0067076A" w:rsidP="00F87588">
            <w:pPr>
              <w:pStyle w:val="FieldText"/>
            </w:pPr>
          </w:p>
        </w:tc>
      </w:tr>
    </w:tbl>
    <w:p w14:paraId="6C24EEE7" w14:textId="77777777" w:rsidR="0067076A" w:rsidRDefault="0067076A" w:rsidP="0067076A">
      <w:pPr>
        <w:pStyle w:val="Italic"/>
        <w:rPr>
          <w:b/>
          <w:i w:val="0"/>
        </w:rPr>
      </w:pPr>
    </w:p>
    <w:p w14:paraId="5FEE1637" w14:textId="35BAC03D" w:rsidR="0067076A" w:rsidRPr="0067076A" w:rsidRDefault="0067076A" w:rsidP="0067076A">
      <w:pPr>
        <w:pStyle w:val="Italic"/>
        <w:rPr>
          <w:b/>
          <w:i w:val="0"/>
        </w:rPr>
      </w:pPr>
      <w:r>
        <w:rPr>
          <w:b/>
          <w:i w:val="0"/>
        </w:rPr>
        <w:t xml:space="preserve">If you are offered a work experience place, are you able to commute to </w:t>
      </w:r>
      <w:r w:rsidR="0068035B">
        <w:rPr>
          <w:b/>
          <w:i w:val="0"/>
        </w:rPr>
        <w:t>Hammersmith</w:t>
      </w:r>
      <w:r>
        <w:rPr>
          <w:b/>
          <w:i w:val="0"/>
        </w:rPr>
        <w:t xml:space="preserve"> (London) for the duration of the work experience?</w:t>
      </w:r>
    </w:p>
    <w:p w14:paraId="4BD73763" w14:textId="77777777" w:rsidR="0067076A" w:rsidRDefault="0067076A" w:rsidP="0067076A">
      <w:pPr>
        <w:pStyle w:val="Italic"/>
      </w:pPr>
      <w:r>
        <w:t>Please answer Yes or No</w:t>
      </w:r>
    </w:p>
    <w:p w14:paraId="1A74B107" w14:textId="77777777" w:rsidR="0067076A" w:rsidRPr="0067076A" w:rsidRDefault="0067076A" w:rsidP="0067076A">
      <w:pPr>
        <w:pStyle w:val="Italic"/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67076A" w:rsidRPr="009C220D" w14:paraId="740F138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590" w:type="dxa"/>
            <w:tcBorders>
              <w:bottom w:val="single" w:sz="4" w:space="0" w:color="auto"/>
            </w:tcBorders>
          </w:tcPr>
          <w:p w14:paraId="09B807C7" w14:textId="1BBD7607" w:rsidR="0067076A" w:rsidRPr="009C220D" w:rsidRDefault="0067076A" w:rsidP="00F87588">
            <w:pPr>
              <w:pStyle w:val="FieldText"/>
            </w:pPr>
          </w:p>
        </w:tc>
      </w:tr>
    </w:tbl>
    <w:p w14:paraId="016D8275" w14:textId="77777777" w:rsidR="001D78C1" w:rsidRPr="0067076A" w:rsidRDefault="001D78C1" w:rsidP="00490804">
      <w:pPr>
        <w:pStyle w:val="Italic"/>
        <w:rPr>
          <w:b/>
        </w:rPr>
      </w:pPr>
    </w:p>
    <w:p w14:paraId="61327694" w14:textId="77777777" w:rsidR="001D78C1" w:rsidRDefault="001D78C1" w:rsidP="00490804">
      <w:pPr>
        <w:pStyle w:val="Italic"/>
      </w:pPr>
    </w:p>
    <w:p w14:paraId="67FBEED2" w14:textId="77777777" w:rsidR="0067076A" w:rsidRDefault="0067076A" w:rsidP="0067076A">
      <w:pPr>
        <w:pStyle w:val="Italic"/>
        <w:rPr>
          <w:b/>
          <w:i w:val="0"/>
        </w:rPr>
      </w:pPr>
      <w:r>
        <w:rPr>
          <w:b/>
          <w:i w:val="0"/>
        </w:rPr>
        <w:t xml:space="preserve">If offered a work experience placement, would you like to be considered for a bursary? </w:t>
      </w:r>
    </w:p>
    <w:p w14:paraId="4705D88A" w14:textId="77777777" w:rsidR="0067076A" w:rsidRPr="0067076A" w:rsidRDefault="0083247D" w:rsidP="0067076A">
      <w:pPr>
        <w:pStyle w:val="Italic"/>
        <w:rPr>
          <w:b/>
          <w:i w:val="0"/>
        </w:rPr>
      </w:pPr>
      <w:r>
        <w:rPr>
          <w:b/>
          <w:i w:val="0"/>
        </w:rPr>
        <w:t>(Please note</w:t>
      </w:r>
      <w:r w:rsidR="0067076A">
        <w:rPr>
          <w:b/>
          <w:i w:val="0"/>
        </w:rPr>
        <w:t xml:space="preserve">: consideration will only be given to those who are not able to take up a work experience </w:t>
      </w:r>
      <w:r>
        <w:rPr>
          <w:b/>
          <w:i w:val="0"/>
        </w:rPr>
        <w:t>placement without financial support)</w:t>
      </w:r>
    </w:p>
    <w:p w14:paraId="4650EF56" w14:textId="77777777" w:rsidR="0067076A" w:rsidRDefault="0067076A" w:rsidP="0067076A">
      <w:pPr>
        <w:pStyle w:val="Italic"/>
      </w:pPr>
      <w:r>
        <w:t>Please answer Yes or No</w:t>
      </w:r>
    </w:p>
    <w:p w14:paraId="29FAA1D7" w14:textId="77777777" w:rsidR="0067076A" w:rsidRPr="0067076A" w:rsidRDefault="0067076A" w:rsidP="0067076A">
      <w:pPr>
        <w:pStyle w:val="Italic"/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67076A" w:rsidRPr="009C220D" w14:paraId="47CA367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590" w:type="dxa"/>
            <w:tcBorders>
              <w:bottom w:val="single" w:sz="4" w:space="0" w:color="auto"/>
            </w:tcBorders>
          </w:tcPr>
          <w:p w14:paraId="0F1F88A7" w14:textId="2B047C25" w:rsidR="0067076A" w:rsidRPr="009C220D" w:rsidRDefault="0067076A" w:rsidP="00F87588">
            <w:pPr>
              <w:pStyle w:val="FieldText"/>
            </w:pPr>
          </w:p>
        </w:tc>
      </w:tr>
    </w:tbl>
    <w:p w14:paraId="3397B411" w14:textId="77777777" w:rsidR="001D78C1" w:rsidRDefault="001D78C1" w:rsidP="00490804">
      <w:pPr>
        <w:pStyle w:val="Italic"/>
      </w:pPr>
    </w:p>
    <w:p w14:paraId="5DE3C54B" w14:textId="77777777" w:rsidR="00871876" w:rsidRDefault="00871876" w:rsidP="0083247D">
      <w:pPr>
        <w:pStyle w:val="Heading2"/>
        <w:jc w:val="left"/>
      </w:pPr>
      <w:r w:rsidRPr="009C220D">
        <w:t>Disclaimer and Signature</w:t>
      </w:r>
    </w:p>
    <w:p w14:paraId="0614B547" w14:textId="77777777" w:rsidR="00871876" w:rsidRPr="00871876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52DCFE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37B0EE7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2F790E8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6E7ED7B7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326739B" w14:textId="2B9DB401" w:rsidR="000D2539" w:rsidRPr="005114CE" w:rsidRDefault="000D2539" w:rsidP="00682C69">
            <w:pPr>
              <w:pStyle w:val="FieldText"/>
            </w:pPr>
          </w:p>
        </w:tc>
      </w:tr>
    </w:tbl>
    <w:p w14:paraId="098DE5E1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DCA29" w14:textId="77777777" w:rsidR="003C4EF0" w:rsidRDefault="003C4EF0" w:rsidP="00176E67">
      <w:r>
        <w:separator/>
      </w:r>
    </w:p>
  </w:endnote>
  <w:endnote w:type="continuationSeparator" w:id="0">
    <w:p w14:paraId="1618A80F" w14:textId="77777777" w:rsidR="003C4EF0" w:rsidRDefault="003C4EF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50C49204" w14:textId="77777777" w:rsidR="00556155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D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8A766" w14:textId="77777777" w:rsidR="003C4EF0" w:rsidRDefault="003C4EF0" w:rsidP="00176E67">
      <w:r>
        <w:separator/>
      </w:r>
    </w:p>
  </w:footnote>
  <w:footnote w:type="continuationSeparator" w:id="0">
    <w:p w14:paraId="10C5429C" w14:textId="77777777" w:rsidR="003C4EF0" w:rsidRDefault="003C4EF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28556532">
    <w:abstractNumId w:val="9"/>
  </w:num>
  <w:num w:numId="2" w16cid:durableId="652486127">
    <w:abstractNumId w:val="7"/>
  </w:num>
  <w:num w:numId="3" w16cid:durableId="1556744427">
    <w:abstractNumId w:val="6"/>
  </w:num>
  <w:num w:numId="4" w16cid:durableId="764571486">
    <w:abstractNumId w:val="5"/>
  </w:num>
  <w:num w:numId="5" w16cid:durableId="275914737">
    <w:abstractNumId w:val="4"/>
  </w:num>
  <w:num w:numId="6" w16cid:durableId="1555198534">
    <w:abstractNumId w:val="8"/>
  </w:num>
  <w:num w:numId="7" w16cid:durableId="928854019">
    <w:abstractNumId w:val="3"/>
  </w:num>
  <w:num w:numId="8" w16cid:durableId="168257260">
    <w:abstractNumId w:val="2"/>
  </w:num>
  <w:num w:numId="9" w16cid:durableId="2066026299">
    <w:abstractNumId w:val="1"/>
  </w:num>
  <w:num w:numId="10" w16cid:durableId="819879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C1"/>
    <w:rsid w:val="000071F7"/>
    <w:rsid w:val="00010B00"/>
    <w:rsid w:val="0002798A"/>
    <w:rsid w:val="00083002"/>
    <w:rsid w:val="00087B85"/>
    <w:rsid w:val="000A01F1"/>
    <w:rsid w:val="000A1539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B2137"/>
    <w:rsid w:val="001D6B76"/>
    <w:rsid w:val="001D78C1"/>
    <w:rsid w:val="00211828"/>
    <w:rsid w:val="002401D7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C4EF0"/>
    <w:rsid w:val="003D4D7C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355E"/>
    <w:rsid w:val="004F62AD"/>
    <w:rsid w:val="00501AE8"/>
    <w:rsid w:val="00504B65"/>
    <w:rsid w:val="005114CE"/>
    <w:rsid w:val="0052122B"/>
    <w:rsid w:val="005557F6"/>
    <w:rsid w:val="00556155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404BC"/>
    <w:rsid w:val="0066126B"/>
    <w:rsid w:val="00662445"/>
    <w:rsid w:val="0067076A"/>
    <w:rsid w:val="0068035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0E51"/>
    <w:rsid w:val="007E2A15"/>
    <w:rsid w:val="007E3761"/>
    <w:rsid w:val="007E56C4"/>
    <w:rsid w:val="007F3D5B"/>
    <w:rsid w:val="008107D6"/>
    <w:rsid w:val="0083247D"/>
    <w:rsid w:val="00841645"/>
    <w:rsid w:val="00852EC6"/>
    <w:rsid w:val="00856C35"/>
    <w:rsid w:val="00862022"/>
    <w:rsid w:val="00871876"/>
    <w:rsid w:val="008753A7"/>
    <w:rsid w:val="0088782D"/>
    <w:rsid w:val="008B7081"/>
    <w:rsid w:val="008D239C"/>
    <w:rsid w:val="008D7A67"/>
    <w:rsid w:val="008F2F8A"/>
    <w:rsid w:val="008F5BCD"/>
    <w:rsid w:val="00902964"/>
    <w:rsid w:val="00920507"/>
    <w:rsid w:val="00933455"/>
    <w:rsid w:val="009470ED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AF1AD7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579F3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2DC7"/>
    <w:rsid w:val="00D14E73"/>
    <w:rsid w:val="00D2507C"/>
    <w:rsid w:val="00D411FD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34DE9"/>
    <w:rsid w:val="00F83033"/>
    <w:rsid w:val="00F87588"/>
    <w:rsid w:val="00F966AA"/>
    <w:rsid w:val="00FB538F"/>
    <w:rsid w:val="00FC3071"/>
    <w:rsid w:val="00FD4173"/>
    <w:rsid w:val="00FD5902"/>
    <w:rsid w:val="00FF1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BAB7B"/>
  <w15:docId w15:val="{1E201862-13ED-0341-8E4E-9A813449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A1DC8D7A-0C48-C047-99F8-1D3FD89595AA%7d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160EA3A305D49B4B05CD568B8DEDA" ma:contentTypeVersion="6" ma:contentTypeDescription="Create a new document." ma:contentTypeScope="" ma:versionID="18866e9c1bab577236546a76c0ed5158">
  <xsd:schema xmlns:xsd="http://www.w3.org/2001/XMLSchema" xmlns:xs="http://www.w3.org/2001/XMLSchema" xmlns:p="http://schemas.microsoft.com/office/2006/metadata/properties" xmlns:ns2="6b548468-6442-4f33-83a7-a9a3ab0eeb5b" xmlns:ns3="33f1ef19-b790-4be1-8233-409dc255798a" targetNamespace="http://schemas.microsoft.com/office/2006/metadata/properties" ma:root="true" ma:fieldsID="5f2cc9374285e76d82c003d6a67b465f" ns2:_="" ns3:_="">
    <xsd:import namespace="6b548468-6442-4f33-83a7-a9a3ab0eeb5b"/>
    <xsd:import namespace="33f1ef19-b790-4be1-8233-409dc2557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48468-6442-4f33-83a7-a9a3ab0ee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1ef19-b790-4be1-8233-409dc25579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C77AD5-EE20-4A51-92B5-C532EDC6C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548468-6442-4f33-83a7-a9a3ab0eeb5b"/>
    <ds:schemaRef ds:uri="33f1ef19-b790-4be1-8233-409dc2557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624CC-B827-4859-ABD4-840AF788D8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%7bA1DC8D7A-0C48-C047-99F8-1D3FD89595AA%7dtf02803374.dotx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Mabel Howell</cp:lastModifiedBy>
  <cp:revision>3</cp:revision>
  <cp:lastPrinted>2018-11-08T16:33:00Z</cp:lastPrinted>
  <dcterms:created xsi:type="dcterms:W3CDTF">2023-04-18T10:23:00Z</dcterms:created>
  <dcterms:modified xsi:type="dcterms:W3CDTF">2023-04-18T10:23:00Z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0x01010080D160EA3A305D49B4B05CD568B8DEDA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Order">
    <vt:r8>47400</vt:r8>
  </property>
</Properties>
</file>